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FB0007"/>
          <w:sz w:val="36"/>
          <w:szCs w:val="36"/>
        </w:rPr>
      </w:pPr>
      <w:bookmarkStart w:id="0" w:name="_GoBack"/>
      <w:r>
        <w:rPr>
          <w:rFonts w:ascii="Helvetica" w:hAnsi="Helvetica" w:cs="Helvetica"/>
          <w:noProof/>
        </w:rPr>
        <w:drawing>
          <wp:inline distT="0" distB="0" distL="0" distR="0">
            <wp:extent cx="2552700" cy="1638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638300"/>
                    </a:xfrm>
                    <a:prstGeom prst="rect">
                      <a:avLst/>
                    </a:prstGeom>
                    <a:noFill/>
                    <a:ln>
                      <a:noFill/>
                    </a:ln>
                  </pic:spPr>
                </pic:pic>
              </a:graphicData>
            </a:graphic>
          </wp:inline>
        </w:drawing>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FB0007"/>
          <w:sz w:val="36"/>
          <w:szCs w:val="36"/>
        </w:rPr>
      </w:pPr>
      <w:r>
        <w:rPr>
          <w:rFonts w:ascii="Calibri" w:hAnsi="Calibri" w:cs="Calibri"/>
          <w:color w:val="FB0007"/>
          <w:sz w:val="36"/>
          <w:szCs w:val="36"/>
        </w:rPr>
        <w:t>Touring with your Model A</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2279D4" w:rsidP="00631E36">
      <w:pPr>
        <w:widowControl w:val="0"/>
        <w:numPr>
          <w:ilvl w:val="0"/>
          <w:numId w:val="12"/>
        </w:numPr>
        <w:tabs>
          <w:tab w:val="left" w:pos="20"/>
          <w:tab w:val="left" w:pos="380"/>
        </w:tabs>
        <w:autoSpaceDE w:val="0"/>
        <w:autoSpaceDN w:val="0"/>
        <w:adjustRightInd w:val="0"/>
        <w:jc w:val="both"/>
        <w:rPr>
          <w:rFonts w:ascii="Calibri" w:hAnsi="Calibri" w:cs="Calibri"/>
        </w:rPr>
      </w:pPr>
      <w:r>
        <w:rPr>
          <w:rFonts w:ascii="Calibri" w:hAnsi="Calibri" w:cs="Calibri"/>
        </w:rPr>
        <w:t xml:space="preserve">The tour leader should go over or provide instructions as to the route to be followed, including all stops, coordinating which channel will be used on the </w:t>
      </w:r>
      <w:proofErr w:type="spellStart"/>
      <w:r>
        <w:rPr>
          <w:rFonts w:ascii="Calibri" w:hAnsi="Calibri" w:cs="Calibri"/>
        </w:rPr>
        <w:t>walkie</w:t>
      </w:r>
      <w:proofErr w:type="spellEnd"/>
      <w:r>
        <w:rPr>
          <w:rFonts w:ascii="Calibri" w:hAnsi="Calibri" w:cs="Calibri"/>
        </w:rPr>
        <w:t xml:space="preserve"> talkies, and providing their mobile number.   If you do not have a </w:t>
      </w:r>
      <w:proofErr w:type="spellStart"/>
      <w:proofErr w:type="gramStart"/>
      <w:r>
        <w:rPr>
          <w:rFonts w:ascii="Calibri" w:hAnsi="Calibri" w:cs="Calibri"/>
        </w:rPr>
        <w:t>walkie</w:t>
      </w:r>
      <w:proofErr w:type="spellEnd"/>
      <w:r>
        <w:rPr>
          <w:rFonts w:ascii="Calibri" w:hAnsi="Calibri" w:cs="Calibri"/>
        </w:rPr>
        <w:t xml:space="preserve"> talkie</w:t>
      </w:r>
      <w:proofErr w:type="gramEnd"/>
      <w:r>
        <w:rPr>
          <w:rFonts w:ascii="Calibri" w:hAnsi="Calibri" w:cs="Calibri"/>
        </w:rPr>
        <w:t>, please share your mobile number with the others touring.  Please keep the radio chatter to a minimum in city situations.</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631E36" w:rsidP="00631E36">
      <w:pPr>
        <w:widowControl w:val="0"/>
        <w:numPr>
          <w:ilvl w:val="0"/>
          <w:numId w:val="12"/>
        </w:numPr>
        <w:tabs>
          <w:tab w:val="left" w:pos="20"/>
          <w:tab w:val="left" w:pos="380"/>
        </w:tabs>
        <w:autoSpaceDE w:val="0"/>
        <w:autoSpaceDN w:val="0"/>
        <w:adjustRightInd w:val="0"/>
        <w:jc w:val="both"/>
        <w:rPr>
          <w:rFonts w:ascii="Calibri" w:hAnsi="Calibri" w:cs="Calibri"/>
        </w:rPr>
      </w:pPr>
      <w:r>
        <w:rPr>
          <w:rFonts w:ascii="Calibri" w:hAnsi="Calibri" w:cs="Calibri"/>
        </w:rPr>
        <w:t>As</w:t>
      </w:r>
      <w:r w:rsidR="002279D4">
        <w:rPr>
          <w:rFonts w:ascii="Calibri" w:hAnsi="Calibri" w:cs="Calibri"/>
        </w:rPr>
        <w:t xml:space="preserve"> the tour gets under way, the leader should make sure everyone is in line.  This will be done by radio contact.</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2279D4" w:rsidP="00631E36">
      <w:pPr>
        <w:widowControl w:val="0"/>
        <w:numPr>
          <w:ilvl w:val="0"/>
          <w:numId w:val="12"/>
        </w:numPr>
        <w:tabs>
          <w:tab w:val="left" w:pos="20"/>
          <w:tab w:val="left" w:pos="380"/>
        </w:tabs>
        <w:autoSpaceDE w:val="0"/>
        <w:autoSpaceDN w:val="0"/>
        <w:adjustRightInd w:val="0"/>
        <w:jc w:val="both"/>
        <w:rPr>
          <w:rFonts w:ascii="Calibri" w:hAnsi="Calibri" w:cs="Calibri"/>
        </w:rPr>
      </w:pPr>
      <w:r>
        <w:rPr>
          <w:rFonts w:ascii="Calibri" w:hAnsi="Calibri" w:cs="Calibri"/>
        </w:rPr>
        <w:t>Maintain a speed of 40-45 MPH</w:t>
      </w:r>
      <w:r w:rsidR="00631E36">
        <w:rPr>
          <w:rFonts w:ascii="Calibri" w:hAnsi="Calibri" w:cs="Calibri"/>
        </w:rPr>
        <w:t xml:space="preserve"> on highways</w:t>
      </w:r>
      <w:r>
        <w:rPr>
          <w:rFonts w:ascii="Calibri" w:hAnsi="Calibri" w:cs="Calibri"/>
        </w:rPr>
        <w:t xml:space="preserve">, as much as possible. </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2279D4" w:rsidP="00631E36">
      <w:pPr>
        <w:widowControl w:val="0"/>
        <w:numPr>
          <w:ilvl w:val="0"/>
          <w:numId w:val="12"/>
        </w:numPr>
        <w:tabs>
          <w:tab w:val="left" w:pos="20"/>
          <w:tab w:val="left" w:pos="380"/>
        </w:tabs>
        <w:autoSpaceDE w:val="0"/>
        <w:autoSpaceDN w:val="0"/>
        <w:adjustRightInd w:val="0"/>
        <w:jc w:val="both"/>
        <w:rPr>
          <w:rFonts w:ascii="Calibri" w:hAnsi="Calibri" w:cs="Calibri"/>
        </w:rPr>
      </w:pPr>
      <w:r>
        <w:rPr>
          <w:rFonts w:ascii="Calibri" w:hAnsi="Calibri" w:cs="Calibri"/>
        </w:rPr>
        <w:t xml:space="preserve">If the car in front of you pulls over for any reason, you do the same UNLESS they give you a </w:t>
      </w:r>
      <w:r>
        <w:rPr>
          <w:rFonts w:ascii="Calibri" w:hAnsi="Calibri" w:cs="Calibri"/>
          <w:sz w:val="28"/>
          <w:szCs w:val="28"/>
        </w:rPr>
        <w:t>“thumbs up”</w:t>
      </w:r>
      <w:r>
        <w:rPr>
          <w:rFonts w:ascii="Calibri" w:hAnsi="Calibri" w:cs="Calibri"/>
        </w:rPr>
        <w:t xml:space="preserve"> signal, which indicates they are OK. If there is a problem, allow the driver opportunity to correct the problem first, </w:t>
      </w:r>
      <w:proofErr w:type="gramStart"/>
      <w:r>
        <w:rPr>
          <w:rFonts w:ascii="Calibri" w:hAnsi="Calibri" w:cs="Calibri"/>
        </w:rPr>
        <w:t>then</w:t>
      </w:r>
      <w:proofErr w:type="gramEnd"/>
      <w:r>
        <w:rPr>
          <w:rFonts w:ascii="Calibri" w:hAnsi="Calibri" w:cs="Calibri"/>
        </w:rPr>
        <w:t xml:space="preserve"> offer assistance.</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2279D4" w:rsidP="00631E36">
      <w:pPr>
        <w:widowControl w:val="0"/>
        <w:numPr>
          <w:ilvl w:val="0"/>
          <w:numId w:val="12"/>
        </w:numPr>
        <w:tabs>
          <w:tab w:val="left" w:pos="20"/>
          <w:tab w:val="left" w:pos="380"/>
        </w:tabs>
        <w:autoSpaceDE w:val="0"/>
        <w:autoSpaceDN w:val="0"/>
        <w:adjustRightInd w:val="0"/>
        <w:jc w:val="both"/>
        <w:rPr>
          <w:rFonts w:ascii="Calibri" w:hAnsi="Calibri" w:cs="Calibri"/>
        </w:rPr>
      </w:pPr>
      <w:r>
        <w:rPr>
          <w:rFonts w:ascii="Calibri" w:hAnsi="Calibri" w:cs="Calibri"/>
        </w:rPr>
        <w:t xml:space="preserve">Keep up with the car behind you, if they pull off the road, find a safe place to stop and radio the group leader. If someone behind you doesn’t make a light, slow down or pull over, dependent upon the traffic conditions.  </w:t>
      </w:r>
      <w:r>
        <w:rPr>
          <w:rFonts w:ascii="Calibri" w:hAnsi="Calibri" w:cs="Calibri"/>
          <w:color w:val="FB0007"/>
        </w:rPr>
        <w:t>DO NOT</w:t>
      </w:r>
      <w:r>
        <w:rPr>
          <w:rFonts w:ascii="Calibri" w:hAnsi="Calibri" w:cs="Calibri"/>
        </w:rPr>
        <w:t xml:space="preserve"> go through red lights just to keep up.</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2279D4" w:rsidP="00631E36">
      <w:pPr>
        <w:widowControl w:val="0"/>
        <w:numPr>
          <w:ilvl w:val="0"/>
          <w:numId w:val="12"/>
        </w:numPr>
        <w:tabs>
          <w:tab w:val="left" w:pos="20"/>
          <w:tab w:val="left" w:pos="380"/>
        </w:tabs>
        <w:autoSpaceDE w:val="0"/>
        <w:autoSpaceDN w:val="0"/>
        <w:adjustRightInd w:val="0"/>
        <w:jc w:val="both"/>
        <w:rPr>
          <w:rFonts w:ascii="Calibri" w:hAnsi="Calibri" w:cs="Calibri"/>
        </w:rPr>
      </w:pPr>
      <w:r>
        <w:rPr>
          <w:rFonts w:ascii="Calibri" w:hAnsi="Calibri" w:cs="Calibri"/>
        </w:rPr>
        <w:t>Keep at least “several” car lengths behind the car in front of you so modern cars can pass safely.  The “tail” should let the tour leader know of traffic buildup of more than 5 cars behind the group.  The leader will then find a safe place to pull the entire group off the roadway.</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2279D4" w:rsidP="00631E36">
      <w:pPr>
        <w:widowControl w:val="0"/>
        <w:numPr>
          <w:ilvl w:val="0"/>
          <w:numId w:val="12"/>
        </w:numPr>
        <w:tabs>
          <w:tab w:val="left" w:pos="20"/>
          <w:tab w:val="left" w:pos="380"/>
        </w:tabs>
        <w:autoSpaceDE w:val="0"/>
        <w:autoSpaceDN w:val="0"/>
        <w:adjustRightInd w:val="0"/>
        <w:jc w:val="both"/>
        <w:rPr>
          <w:rFonts w:ascii="Calibri" w:hAnsi="Calibri" w:cs="Calibri"/>
        </w:rPr>
      </w:pPr>
      <w:r>
        <w:rPr>
          <w:rFonts w:ascii="Calibri" w:hAnsi="Calibri" w:cs="Calibri"/>
        </w:rPr>
        <w:t xml:space="preserve">Please arrive at the departure site with a full tank of </w:t>
      </w:r>
      <w:proofErr w:type="gramStart"/>
      <w:r>
        <w:rPr>
          <w:rFonts w:ascii="Calibri" w:hAnsi="Calibri" w:cs="Calibri"/>
        </w:rPr>
        <w:t>gas,</w:t>
      </w:r>
      <w:proofErr w:type="gramEnd"/>
      <w:r>
        <w:rPr>
          <w:rFonts w:ascii="Calibri" w:hAnsi="Calibri" w:cs="Calibri"/>
        </w:rPr>
        <w:t xml:space="preserve"> therefore everyone should need fuel about the same time.</w:t>
      </w:r>
    </w:p>
    <w:p w:rsidR="002279D4" w:rsidRDefault="002279D4" w:rsidP="002279D4">
      <w:pPr>
        <w:widowControl w:val="0"/>
        <w:tabs>
          <w:tab w:val="left" w:pos="360"/>
        </w:tabs>
        <w:autoSpaceDE w:val="0"/>
        <w:autoSpaceDN w:val="0"/>
        <w:adjustRightInd w:val="0"/>
        <w:jc w:val="both"/>
        <w:rPr>
          <w:rFonts w:ascii="Calibri" w:hAnsi="Calibri" w:cs="Calibri"/>
        </w:rPr>
      </w:pP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sz w:val="32"/>
          <w:szCs w:val="32"/>
          <w:u w:val="single"/>
        </w:rPr>
      </w:pPr>
      <w:r>
        <w:rPr>
          <w:rFonts w:ascii="Calibri" w:hAnsi="Calibri" w:cs="Calibri"/>
          <w:sz w:val="32"/>
          <w:szCs w:val="32"/>
          <w:u w:val="single"/>
        </w:rPr>
        <w:t>ALWAYS</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sz w:val="16"/>
          <w:szCs w:val="16"/>
        </w:rPr>
      </w:pPr>
    </w:p>
    <w:p w:rsidR="002279D4" w:rsidRDefault="002279D4" w:rsidP="002279D4">
      <w:pPr>
        <w:widowControl w:val="0"/>
        <w:numPr>
          <w:ilvl w:val="0"/>
          <w:numId w:val="8"/>
        </w:numPr>
        <w:tabs>
          <w:tab w:val="left" w:pos="20"/>
          <w:tab w:val="left" w:pos="380"/>
        </w:tabs>
        <w:autoSpaceDE w:val="0"/>
        <w:autoSpaceDN w:val="0"/>
        <w:adjustRightInd w:val="0"/>
        <w:ind w:left="360"/>
        <w:jc w:val="both"/>
        <w:rPr>
          <w:rFonts w:ascii="Calibri" w:hAnsi="Calibri" w:cs="Calibri"/>
        </w:rPr>
      </w:pPr>
      <w:r>
        <w:rPr>
          <w:rFonts w:ascii="Calibri" w:hAnsi="Calibri" w:cs="Calibri"/>
        </w:rPr>
        <w:t>Start the tour with a full tank of gas and let the tour leader know if yours gets below ¼ of a tank.</w:t>
      </w:r>
    </w:p>
    <w:p w:rsidR="002279D4" w:rsidRDefault="002279D4" w:rsidP="002279D4">
      <w:pPr>
        <w:widowControl w:val="0"/>
        <w:numPr>
          <w:ilvl w:val="0"/>
          <w:numId w:val="9"/>
        </w:numPr>
        <w:tabs>
          <w:tab w:val="left" w:pos="20"/>
          <w:tab w:val="left" w:pos="380"/>
        </w:tabs>
        <w:autoSpaceDE w:val="0"/>
        <w:autoSpaceDN w:val="0"/>
        <w:adjustRightInd w:val="0"/>
        <w:ind w:left="360"/>
        <w:jc w:val="both"/>
        <w:rPr>
          <w:rFonts w:ascii="Calibri" w:hAnsi="Calibri" w:cs="Calibri"/>
        </w:rPr>
      </w:pPr>
      <w:r>
        <w:rPr>
          <w:rFonts w:ascii="Calibri" w:hAnsi="Calibri" w:cs="Calibri"/>
        </w:rPr>
        <w:t>Check your tires while they are cold and inflate them to 35 PSI.</w:t>
      </w:r>
    </w:p>
    <w:p w:rsidR="002279D4" w:rsidRDefault="002279D4" w:rsidP="002279D4">
      <w:pPr>
        <w:widowControl w:val="0"/>
        <w:numPr>
          <w:ilvl w:val="0"/>
          <w:numId w:val="10"/>
        </w:numPr>
        <w:tabs>
          <w:tab w:val="left" w:pos="20"/>
          <w:tab w:val="left" w:pos="380"/>
        </w:tabs>
        <w:autoSpaceDE w:val="0"/>
        <w:autoSpaceDN w:val="0"/>
        <w:adjustRightInd w:val="0"/>
        <w:ind w:left="360"/>
        <w:jc w:val="both"/>
        <w:rPr>
          <w:rFonts w:ascii="Calibri" w:hAnsi="Calibri" w:cs="Calibri"/>
        </w:rPr>
      </w:pPr>
      <w:r>
        <w:rPr>
          <w:rFonts w:ascii="Calibri" w:hAnsi="Calibri" w:cs="Calibri"/>
        </w:rPr>
        <w:lastRenderedPageBreak/>
        <w:t>Carry at least a gallon of water for any overheating.</w:t>
      </w:r>
    </w:p>
    <w:p w:rsidR="002279D4" w:rsidRDefault="002279D4" w:rsidP="00631E36">
      <w:pPr>
        <w:widowControl w:val="0"/>
        <w:numPr>
          <w:ilvl w:val="0"/>
          <w:numId w:val="11"/>
        </w:numPr>
        <w:tabs>
          <w:tab w:val="left" w:pos="0"/>
        </w:tabs>
        <w:autoSpaceDE w:val="0"/>
        <w:autoSpaceDN w:val="0"/>
        <w:adjustRightInd w:val="0"/>
        <w:ind w:left="360"/>
        <w:jc w:val="both"/>
        <w:rPr>
          <w:rFonts w:ascii="Calibri" w:hAnsi="Calibri" w:cs="Calibri"/>
        </w:rPr>
      </w:pPr>
      <w:r>
        <w:rPr>
          <w:rFonts w:ascii="Calibri" w:hAnsi="Calibri" w:cs="Calibri"/>
        </w:rPr>
        <w:t xml:space="preserve">Give your car the “once over” the night before, checking </w:t>
      </w:r>
      <w:r w:rsidR="00631E36">
        <w:rPr>
          <w:rFonts w:ascii="Calibri" w:hAnsi="Calibri" w:cs="Calibri"/>
        </w:rPr>
        <w:t xml:space="preserve">brake lights, headlights, turn signals, </w:t>
      </w:r>
      <w:r>
        <w:rPr>
          <w:rFonts w:ascii="Calibri" w:hAnsi="Calibri" w:cs="Calibri"/>
        </w:rPr>
        <w:t xml:space="preserve">oil, water and </w:t>
      </w:r>
      <w:r w:rsidR="00631E36">
        <w:rPr>
          <w:rFonts w:ascii="Calibri" w:hAnsi="Calibri" w:cs="Calibri"/>
        </w:rPr>
        <w:t>tires.  Be sure to start the car during</w:t>
      </w:r>
      <w:r>
        <w:rPr>
          <w:rFonts w:ascii="Calibri" w:hAnsi="Calibri" w:cs="Calibri"/>
        </w:rPr>
        <w:t xml:space="preserve"> this “once over” process.</w:t>
      </w:r>
    </w:p>
    <w:p w:rsidR="002279D4" w:rsidRDefault="002279D4" w:rsidP="002279D4">
      <w:pPr>
        <w:widowControl w:val="0"/>
        <w:numPr>
          <w:ilvl w:val="0"/>
          <w:numId w:val="11"/>
        </w:numPr>
        <w:tabs>
          <w:tab w:val="left" w:pos="20"/>
          <w:tab w:val="left" w:pos="380"/>
        </w:tabs>
        <w:autoSpaceDE w:val="0"/>
        <w:autoSpaceDN w:val="0"/>
        <w:adjustRightInd w:val="0"/>
        <w:ind w:left="360"/>
        <w:jc w:val="both"/>
        <w:rPr>
          <w:rFonts w:ascii="Calibri" w:hAnsi="Calibri" w:cs="Calibri"/>
        </w:rPr>
      </w:pPr>
      <w:r>
        <w:rPr>
          <w:rFonts w:ascii="Calibri" w:hAnsi="Calibri" w:cs="Calibri"/>
        </w:rPr>
        <w:t xml:space="preserve">Remember to bring a fully charged </w:t>
      </w:r>
      <w:proofErr w:type="spellStart"/>
      <w:proofErr w:type="gramStart"/>
      <w:r>
        <w:rPr>
          <w:rFonts w:ascii="Calibri" w:hAnsi="Calibri" w:cs="Calibri"/>
        </w:rPr>
        <w:t>walkie</w:t>
      </w:r>
      <w:proofErr w:type="spellEnd"/>
      <w:r>
        <w:rPr>
          <w:rFonts w:ascii="Calibri" w:hAnsi="Calibri" w:cs="Calibri"/>
        </w:rPr>
        <w:t xml:space="preserve"> talkie</w:t>
      </w:r>
      <w:proofErr w:type="gramEnd"/>
      <w:r>
        <w:rPr>
          <w:rFonts w:ascii="Calibri" w:hAnsi="Calibri" w:cs="Calibri"/>
        </w:rPr>
        <w:t xml:space="preserve"> and/or mobile phone on every tour.</w:t>
      </w:r>
    </w:p>
    <w:p w:rsidR="002279D4" w:rsidRDefault="002279D4" w:rsidP="00227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rPr>
      </w:pPr>
    </w:p>
    <w:p w:rsidR="00B128BD" w:rsidRDefault="002279D4" w:rsidP="002279D4">
      <w:r>
        <w:rPr>
          <w:rFonts w:ascii="Calibri" w:hAnsi="Calibri" w:cs="Calibri"/>
          <w:sz w:val="28"/>
          <w:szCs w:val="28"/>
        </w:rPr>
        <w:t xml:space="preserve">Remember, </w:t>
      </w:r>
      <w:r>
        <w:rPr>
          <w:rFonts w:ascii="Calibri" w:hAnsi="Calibri" w:cs="Calibri"/>
          <w:sz w:val="28"/>
          <w:szCs w:val="28"/>
          <w:u w:val="single"/>
        </w:rPr>
        <w:t>WE</w:t>
      </w:r>
      <w:r>
        <w:rPr>
          <w:rFonts w:ascii="Calibri" w:hAnsi="Calibri" w:cs="Calibri"/>
          <w:sz w:val="28"/>
          <w:szCs w:val="28"/>
        </w:rPr>
        <w:t xml:space="preserve"> are a distraction to other drivers and they are looking at us rather than the road.  YOU need to keep your eyes and ears open and obey the rules of the road.  Our priority is the safety of all touring with us.</w:t>
      </w:r>
    </w:p>
    <w:bookmarkEnd w:id="0"/>
    <w:sectPr w:rsidR="00B128BD" w:rsidSect="002279D4">
      <w:pgSz w:w="12240" w:h="15840"/>
      <w:pgMar w:top="1440" w:right="1800" w:bottom="1440" w:left="180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7E10509"/>
    <w:multiLevelType w:val="hybridMultilevel"/>
    <w:tmpl w:val="CBD2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D4"/>
    <w:rsid w:val="002279D4"/>
    <w:rsid w:val="00381C52"/>
    <w:rsid w:val="00631E36"/>
    <w:rsid w:val="00816225"/>
    <w:rsid w:val="00B1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BE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9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9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329</Words>
  <Characters>1880</Characters>
  <Application>Microsoft Macintosh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Begg</dc:creator>
  <cp:keywords/>
  <dc:description/>
  <cp:lastModifiedBy>Happy Begg</cp:lastModifiedBy>
  <cp:revision>1</cp:revision>
  <dcterms:created xsi:type="dcterms:W3CDTF">2013-06-18T16:03:00Z</dcterms:created>
  <dcterms:modified xsi:type="dcterms:W3CDTF">2013-06-19T11:32:00Z</dcterms:modified>
</cp:coreProperties>
</file>